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20" w:rsidRPr="00B45A7E" w:rsidRDefault="009B4920" w:rsidP="009B4920">
      <w:pPr>
        <w:jc w:val="center"/>
        <w:rPr>
          <w:rFonts w:ascii="Arial" w:hAnsi="Arial" w:cs="Arial"/>
          <w:sz w:val="28"/>
          <w:szCs w:val="28"/>
          <w:u w:val="single"/>
        </w:rPr>
      </w:pPr>
      <w:r w:rsidRPr="00B45A7E">
        <w:rPr>
          <w:rFonts w:ascii="Arial" w:hAnsi="Arial" w:cs="Arial"/>
          <w:sz w:val="28"/>
          <w:szCs w:val="28"/>
          <w:u w:val="single"/>
        </w:rPr>
        <w:t>BRITS COMMENTS FORMAT</w:t>
      </w:r>
    </w:p>
    <w:p w:rsidR="009B4920" w:rsidRPr="00B45A7E" w:rsidRDefault="009B4920">
      <w:pPr>
        <w:rPr>
          <w:rFonts w:ascii="Arial" w:hAnsi="Arial" w:cs="Arial"/>
        </w:rPr>
      </w:pPr>
    </w:p>
    <w:p w:rsidR="009B4920" w:rsidRPr="00B45A7E" w:rsidRDefault="009B4920">
      <w:pPr>
        <w:rPr>
          <w:rFonts w:ascii="Arial" w:hAnsi="Arial" w:cs="Arial"/>
        </w:rPr>
      </w:pPr>
    </w:p>
    <w:p w:rsidR="009B4920" w:rsidRPr="00B45A7E" w:rsidRDefault="009B4920">
      <w:pPr>
        <w:rPr>
          <w:rFonts w:ascii="Arial" w:hAnsi="Arial" w:cs="Arial"/>
        </w:rPr>
      </w:pPr>
      <w:r w:rsidRPr="00B45A7E">
        <w:rPr>
          <w:rFonts w:ascii="Arial" w:hAnsi="Arial" w:cs="Arial"/>
        </w:rPr>
        <w:t xml:space="preserve">Please copy and paste all this information into the BRITS comment section when you refer a claim for overpayment. </w:t>
      </w:r>
      <w:r w:rsidR="00546C5E">
        <w:rPr>
          <w:rFonts w:ascii="Arial" w:hAnsi="Arial" w:cs="Arial"/>
        </w:rPr>
        <w:t>There are two examples below of what is needed for an overpayment to be processed. Laura and Kristina will send back BRITS overpayment claims that do not contain these comments</w:t>
      </w:r>
      <w:r w:rsidR="002C054B">
        <w:rPr>
          <w:rFonts w:ascii="Arial" w:hAnsi="Arial" w:cs="Arial"/>
        </w:rPr>
        <w:t>:</w:t>
      </w:r>
      <w:r w:rsidR="00546C5E">
        <w:rPr>
          <w:rFonts w:ascii="Arial" w:hAnsi="Arial" w:cs="Arial"/>
        </w:rPr>
        <w:t xml:space="preserve"> </w:t>
      </w:r>
    </w:p>
    <w:p w:rsidR="009B4920" w:rsidRDefault="009B4920">
      <w:pPr>
        <w:rPr>
          <w:b/>
        </w:rPr>
      </w:pPr>
    </w:p>
    <w:p w:rsidR="009B4920" w:rsidRDefault="009B4920">
      <w:pPr>
        <w:rPr>
          <w:b/>
        </w:rPr>
      </w:pPr>
    </w:p>
    <w:p w:rsidR="006A62C6" w:rsidRPr="00D53135" w:rsidRDefault="006A62C6" w:rsidP="00546C5E">
      <w:pPr>
        <w:ind w:left="3600"/>
        <w:rPr>
          <w:rFonts w:ascii="Arial" w:hAnsi="Arial" w:cs="Arial"/>
          <w:b/>
        </w:rPr>
      </w:pPr>
      <w:r w:rsidRPr="00D53135">
        <w:rPr>
          <w:rFonts w:ascii="Arial" w:hAnsi="Arial" w:cs="Arial"/>
          <w:b/>
        </w:rPr>
        <w:t>FRAUD?</w:t>
      </w:r>
    </w:p>
    <w:p w:rsidR="00A9204E" w:rsidRPr="00D53135" w:rsidRDefault="00E414CA" w:rsidP="00546C5E">
      <w:pPr>
        <w:ind w:left="3600"/>
        <w:rPr>
          <w:rFonts w:ascii="Arial" w:hAnsi="Arial" w:cs="Arial"/>
          <w:b/>
        </w:rPr>
      </w:pPr>
      <w:r w:rsidRPr="00D53135">
        <w:rPr>
          <w:rFonts w:ascii="Arial" w:hAnsi="Arial" w:cs="Arial"/>
          <w:b/>
        </w:rPr>
        <w:t>DATE OF DISCOVERY:</w:t>
      </w:r>
    </w:p>
    <w:p w:rsidR="00E414CA" w:rsidRPr="00D53135" w:rsidRDefault="00E414CA" w:rsidP="00546C5E">
      <w:pPr>
        <w:ind w:left="3600"/>
        <w:rPr>
          <w:rFonts w:ascii="Arial" w:hAnsi="Arial" w:cs="Arial"/>
          <w:b/>
        </w:rPr>
      </w:pPr>
      <w:r w:rsidRPr="00D53135">
        <w:rPr>
          <w:rFonts w:ascii="Arial" w:hAnsi="Arial" w:cs="Arial"/>
          <w:b/>
        </w:rPr>
        <w:t>PROGRAMS AFFECTED:</w:t>
      </w:r>
    </w:p>
    <w:p w:rsidR="00E414CA" w:rsidRPr="00D53135" w:rsidRDefault="00E414CA" w:rsidP="00546C5E">
      <w:pPr>
        <w:ind w:left="3600"/>
        <w:rPr>
          <w:rFonts w:ascii="Arial" w:hAnsi="Arial" w:cs="Arial"/>
          <w:b/>
        </w:rPr>
      </w:pPr>
      <w:r w:rsidRPr="00D53135">
        <w:rPr>
          <w:rFonts w:ascii="Arial" w:hAnsi="Arial" w:cs="Arial"/>
          <w:b/>
        </w:rPr>
        <w:t>OP TIME FRAME:</w:t>
      </w:r>
    </w:p>
    <w:p w:rsidR="00E414CA" w:rsidRPr="00D53135" w:rsidRDefault="00E414CA" w:rsidP="00546C5E">
      <w:pPr>
        <w:ind w:left="3600"/>
        <w:rPr>
          <w:rFonts w:ascii="Arial" w:hAnsi="Arial" w:cs="Arial"/>
          <w:b/>
        </w:rPr>
      </w:pPr>
      <w:r w:rsidRPr="00D53135">
        <w:rPr>
          <w:rFonts w:ascii="Arial" w:hAnsi="Arial" w:cs="Arial"/>
          <w:b/>
        </w:rPr>
        <w:t>NOD DATE AND $ LIMIT:</w:t>
      </w:r>
    </w:p>
    <w:p w:rsidR="00E414CA" w:rsidRPr="00D53135" w:rsidRDefault="00E414CA" w:rsidP="00546C5E">
      <w:pPr>
        <w:ind w:left="3600"/>
        <w:rPr>
          <w:rFonts w:ascii="Arial" w:hAnsi="Arial" w:cs="Arial"/>
          <w:b/>
        </w:rPr>
      </w:pPr>
      <w:r w:rsidRPr="00D53135">
        <w:rPr>
          <w:rFonts w:ascii="Arial" w:hAnsi="Arial" w:cs="Arial"/>
          <w:b/>
        </w:rPr>
        <w:t>EI REQUESTED/RECEIVED:</w:t>
      </w:r>
    </w:p>
    <w:p w:rsidR="00E414CA" w:rsidRPr="00D53135" w:rsidRDefault="00E414CA" w:rsidP="00546C5E">
      <w:pPr>
        <w:ind w:left="3600"/>
        <w:rPr>
          <w:rFonts w:ascii="Arial" w:hAnsi="Arial" w:cs="Arial"/>
          <w:b/>
        </w:rPr>
      </w:pPr>
      <w:r w:rsidRPr="00D53135">
        <w:rPr>
          <w:rFonts w:ascii="Arial" w:hAnsi="Arial" w:cs="Arial"/>
          <w:b/>
        </w:rPr>
        <w:t>COMMENTS:</w:t>
      </w:r>
    </w:p>
    <w:p w:rsidR="00E414CA" w:rsidRDefault="00E414CA"/>
    <w:p w:rsidR="00E414CA" w:rsidRDefault="00E414CA"/>
    <w:p w:rsidR="00E414CA" w:rsidRDefault="00E414CA"/>
    <w:p w:rsidR="009B4920" w:rsidRDefault="009B4920"/>
    <w:p w:rsidR="00E414CA" w:rsidRDefault="00E414CA"/>
    <w:p w:rsidR="00E414CA" w:rsidRPr="00B45A7E" w:rsidRDefault="006A62C6">
      <w:pPr>
        <w:rPr>
          <w:rFonts w:ascii="Arial" w:hAnsi="Arial" w:cs="Arial"/>
          <w:color w:val="FF0000"/>
          <w:u w:val="single"/>
        </w:rPr>
      </w:pPr>
      <w:r w:rsidRPr="00B45A7E">
        <w:rPr>
          <w:rFonts w:ascii="Arial" w:hAnsi="Arial" w:cs="Arial"/>
          <w:u w:val="single"/>
        </w:rPr>
        <w:t xml:space="preserve">SWICA </w:t>
      </w:r>
      <w:r w:rsidR="00B45A7E">
        <w:rPr>
          <w:rFonts w:ascii="Arial" w:hAnsi="Arial" w:cs="Arial"/>
          <w:u w:val="single"/>
        </w:rPr>
        <w:t>--</w:t>
      </w:r>
      <w:r w:rsidRPr="00B45A7E">
        <w:rPr>
          <w:rFonts w:ascii="Arial" w:hAnsi="Arial" w:cs="Arial"/>
          <w:color w:val="FF0000"/>
          <w:u w:val="single"/>
        </w:rPr>
        <w:t>EXAMPLE:</w:t>
      </w:r>
    </w:p>
    <w:p w:rsidR="00E414CA" w:rsidRPr="00D53135" w:rsidRDefault="00E414CA">
      <w:pPr>
        <w:rPr>
          <w:rFonts w:ascii="Arial" w:hAnsi="Arial" w:cs="Arial"/>
        </w:rPr>
      </w:pPr>
    </w:p>
    <w:p w:rsidR="006A62C6" w:rsidRPr="00D53135" w:rsidRDefault="006A62C6" w:rsidP="00E414CA">
      <w:pPr>
        <w:rPr>
          <w:rFonts w:ascii="Arial" w:hAnsi="Arial" w:cs="Arial"/>
        </w:rPr>
      </w:pPr>
      <w:r w:rsidRPr="00D53135">
        <w:rPr>
          <w:rFonts w:ascii="Arial" w:hAnsi="Arial" w:cs="Arial"/>
          <w:b/>
        </w:rPr>
        <w:t>FRAUD?</w:t>
      </w:r>
      <w:r w:rsidRPr="00D53135">
        <w:rPr>
          <w:rFonts w:ascii="Arial" w:hAnsi="Arial" w:cs="Arial"/>
        </w:rPr>
        <w:t xml:space="preserve">  NO</w:t>
      </w:r>
    </w:p>
    <w:p w:rsidR="00E414CA" w:rsidRPr="00D53135" w:rsidRDefault="00E414CA" w:rsidP="00E414CA">
      <w:pPr>
        <w:rPr>
          <w:rFonts w:ascii="Arial" w:hAnsi="Arial" w:cs="Arial"/>
        </w:rPr>
      </w:pPr>
      <w:r w:rsidRPr="00D53135">
        <w:rPr>
          <w:rFonts w:ascii="Arial" w:hAnsi="Arial" w:cs="Arial"/>
          <w:b/>
        </w:rPr>
        <w:t>DATE OF DISCOVERY:</w:t>
      </w:r>
      <w:r w:rsidRPr="00D53135">
        <w:rPr>
          <w:rFonts w:ascii="Arial" w:hAnsi="Arial" w:cs="Arial"/>
        </w:rPr>
        <w:t xml:space="preserve">  </w:t>
      </w:r>
      <w:r w:rsidR="006A62C6" w:rsidRPr="00D53135">
        <w:rPr>
          <w:rFonts w:ascii="Arial" w:hAnsi="Arial" w:cs="Arial"/>
        </w:rPr>
        <w:t>08/20/18</w:t>
      </w:r>
    </w:p>
    <w:p w:rsidR="00E414CA" w:rsidRPr="00D53135" w:rsidRDefault="00E414CA" w:rsidP="00E414CA">
      <w:pPr>
        <w:rPr>
          <w:rFonts w:ascii="Arial" w:hAnsi="Arial" w:cs="Arial"/>
        </w:rPr>
      </w:pPr>
      <w:r w:rsidRPr="00D53135">
        <w:rPr>
          <w:rFonts w:ascii="Arial" w:hAnsi="Arial" w:cs="Arial"/>
          <w:b/>
        </w:rPr>
        <w:t>PROGRAMS AFFECTED:</w:t>
      </w:r>
      <w:r w:rsidRPr="00D53135">
        <w:rPr>
          <w:rFonts w:ascii="Arial" w:hAnsi="Arial" w:cs="Arial"/>
        </w:rPr>
        <w:t xml:space="preserve">   FS/MAGS</w:t>
      </w:r>
    </w:p>
    <w:p w:rsidR="00E414CA" w:rsidRPr="00D53135" w:rsidRDefault="00E414CA" w:rsidP="00E414CA">
      <w:pPr>
        <w:rPr>
          <w:rFonts w:ascii="Arial" w:hAnsi="Arial" w:cs="Arial"/>
        </w:rPr>
      </w:pPr>
      <w:r w:rsidRPr="00D53135">
        <w:rPr>
          <w:rFonts w:ascii="Arial" w:hAnsi="Arial" w:cs="Arial"/>
          <w:b/>
        </w:rPr>
        <w:t xml:space="preserve">OP TIME FRAME: </w:t>
      </w:r>
      <w:r w:rsidRPr="00D53135">
        <w:rPr>
          <w:rFonts w:ascii="Arial" w:hAnsi="Arial" w:cs="Arial"/>
        </w:rPr>
        <w:t xml:space="preserve">   10/17—06/18</w:t>
      </w:r>
    </w:p>
    <w:p w:rsidR="00E414CA" w:rsidRPr="00D53135" w:rsidRDefault="00E414CA" w:rsidP="00E414CA">
      <w:pPr>
        <w:rPr>
          <w:rFonts w:ascii="Arial" w:hAnsi="Arial" w:cs="Arial"/>
        </w:rPr>
      </w:pPr>
      <w:r w:rsidRPr="00D53135">
        <w:rPr>
          <w:rFonts w:ascii="Arial" w:hAnsi="Arial" w:cs="Arial"/>
          <w:b/>
        </w:rPr>
        <w:t>NOD DATE AND $ LIMIT:</w:t>
      </w:r>
      <w:r w:rsidRPr="00D53135">
        <w:rPr>
          <w:rFonts w:ascii="Arial" w:hAnsi="Arial" w:cs="Arial"/>
        </w:rPr>
        <w:t xml:space="preserve">   06/28/17   $1005.00</w:t>
      </w:r>
    </w:p>
    <w:p w:rsidR="00E414CA" w:rsidRPr="00D53135" w:rsidRDefault="00E414CA" w:rsidP="00E414CA">
      <w:pPr>
        <w:rPr>
          <w:rFonts w:ascii="Arial" w:hAnsi="Arial" w:cs="Arial"/>
        </w:rPr>
      </w:pPr>
      <w:r w:rsidRPr="00D53135">
        <w:rPr>
          <w:rFonts w:ascii="Arial" w:hAnsi="Arial" w:cs="Arial"/>
          <w:b/>
        </w:rPr>
        <w:t>EI REQUESTED/RECEIVED:</w:t>
      </w:r>
      <w:r w:rsidRPr="00D53135">
        <w:rPr>
          <w:rFonts w:ascii="Arial" w:hAnsi="Arial" w:cs="Arial"/>
        </w:rPr>
        <w:t xml:space="preserve">  Received—Work Number QPS, EI </w:t>
      </w:r>
      <w:r w:rsidR="006A62C6" w:rsidRPr="00D53135">
        <w:rPr>
          <w:rFonts w:ascii="Arial" w:hAnsi="Arial" w:cs="Arial"/>
        </w:rPr>
        <w:t xml:space="preserve">Generac; </w:t>
      </w:r>
      <w:proofErr w:type="gramStart"/>
      <w:r w:rsidR="006A62C6" w:rsidRPr="00D53135">
        <w:rPr>
          <w:rFonts w:ascii="Arial" w:hAnsi="Arial" w:cs="Arial"/>
        </w:rPr>
        <w:t>Not</w:t>
      </w:r>
      <w:proofErr w:type="gramEnd"/>
      <w:r w:rsidR="006A62C6" w:rsidRPr="00D53135">
        <w:rPr>
          <w:rFonts w:ascii="Arial" w:hAnsi="Arial" w:cs="Arial"/>
        </w:rPr>
        <w:t xml:space="preserve"> received—Impact Confections</w:t>
      </w:r>
    </w:p>
    <w:p w:rsidR="00E414CA" w:rsidRPr="00D53135" w:rsidRDefault="00E414CA" w:rsidP="00E414CA">
      <w:pPr>
        <w:rPr>
          <w:rFonts w:ascii="Arial" w:hAnsi="Arial" w:cs="Arial"/>
        </w:rPr>
      </w:pPr>
      <w:r w:rsidRPr="00D53135">
        <w:rPr>
          <w:rFonts w:ascii="Arial" w:hAnsi="Arial" w:cs="Arial"/>
          <w:b/>
        </w:rPr>
        <w:t>COMMENTS:</w:t>
      </w:r>
      <w:r w:rsidR="006A62C6" w:rsidRPr="00D53135">
        <w:rPr>
          <w:rFonts w:ascii="Arial" w:hAnsi="Arial" w:cs="Arial"/>
        </w:rPr>
        <w:t xml:space="preserve">  Client did not timely report new employment at QPS, Generac and Impact Confections.  </w:t>
      </w:r>
    </w:p>
    <w:p w:rsidR="003123B7" w:rsidRDefault="003123B7" w:rsidP="00E414CA"/>
    <w:p w:rsidR="006A62C6" w:rsidRDefault="006A62C6" w:rsidP="00E414CA"/>
    <w:p w:rsidR="009B4920" w:rsidRDefault="009B4920" w:rsidP="00E414CA"/>
    <w:p w:rsidR="009B4920" w:rsidRDefault="009B4920" w:rsidP="00E414CA"/>
    <w:p w:rsidR="006A62C6" w:rsidRDefault="006A62C6" w:rsidP="00E414CA"/>
    <w:p w:rsidR="006A62C6" w:rsidRPr="00B45A7E" w:rsidRDefault="006A62C6" w:rsidP="00E414CA">
      <w:pPr>
        <w:rPr>
          <w:rFonts w:ascii="Arial" w:hAnsi="Arial" w:cs="Arial"/>
          <w:color w:val="FF0000"/>
          <w:u w:val="single"/>
        </w:rPr>
      </w:pPr>
      <w:r w:rsidRPr="00B45A7E">
        <w:rPr>
          <w:rFonts w:ascii="Arial" w:hAnsi="Arial" w:cs="Arial"/>
          <w:u w:val="single"/>
        </w:rPr>
        <w:t>Other OP Type</w:t>
      </w:r>
      <w:r w:rsidR="000819CD" w:rsidRPr="00B45A7E">
        <w:rPr>
          <w:rFonts w:ascii="Arial" w:hAnsi="Arial" w:cs="Arial"/>
          <w:u w:val="single"/>
        </w:rPr>
        <w:t>--</w:t>
      </w:r>
      <w:r w:rsidRPr="00B45A7E">
        <w:rPr>
          <w:rFonts w:ascii="Arial" w:hAnsi="Arial" w:cs="Arial"/>
          <w:u w:val="single"/>
        </w:rPr>
        <w:t xml:space="preserve"> </w:t>
      </w:r>
      <w:r w:rsidRPr="00B45A7E">
        <w:rPr>
          <w:rFonts w:ascii="Arial" w:hAnsi="Arial" w:cs="Arial"/>
          <w:color w:val="FF0000"/>
          <w:u w:val="single"/>
        </w:rPr>
        <w:t>EXAMPLE</w:t>
      </w:r>
    </w:p>
    <w:p w:rsidR="006A62C6" w:rsidRDefault="006A62C6" w:rsidP="00E414CA"/>
    <w:p w:rsidR="006A62C6" w:rsidRPr="00D53135" w:rsidRDefault="006A62C6" w:rsidP="006A62C6">
      <w:pPr>
        <w:rPr>
          <w:rFonts w:ascii="Arial" w:hAnsi="Arial" w:cs="Arial"/>
        </w:rPr>
      </w:pPr>
      <w:r w:rsidRPr="00D53135">
        <w:rPr>
          <w:rFonts w:ascii="Arial" w:hAnsi="Arial" w:cs="Arial"/>
          <w:b/>
        </w:rPr>
        <w:t>FRAUD?</w:t>
      </w:r>
      <w:r w:rsidRPr="00D53135">
        <w:rPr>
          <w:rFonts w:ascii="Arial" w:hAnsi="Arial" w:cs="Arial"/>
        </w:rPr>
        <w:t xml:space="preserve">  YES</w:t>
      </w:r>
    </w:p>
    <w:p w:rsidR="006A62C6" w:rsidRPr="00D53135" w:rsidRDefault="006A62C6" w:rsidP="006A62C6">
      <w:pPr>
        <w:rPr>
          <w:rFonts w:ascii="Arial" w:hAnsi="Arial" w:cs="Arial"/>
        </w:rPr>
      </w:pPr>
      <w:r w:rsidRPr="00D53135">
        <w:rPr>
          <w:rFonts w:ascii="Arial" w:hAnsi="Arial" w:cs="Arial"/>
          <w:b/>
        </w:rPr>
        <w:t>DATE OF DISCOVERY:</w:t>
      </w:r>
      <w:r w:rsidRPr="00D53135">
        <w:rPr>
          <w:rFonts w:ascii="Arial" w:hAnsi="Arial" w:cs="Arial"/>
        </w:rPr>
        <w:t xml:space="preserve">   08/20/18</w:t>
      </w:r>
    </w:p>
    <w:p w:rsidR="006A62C6" w:rsidRPr="00D53135" w:rsidRDefault="006A62C6" w:rsidP="006A62C6">
      <w:pPr>
        <w:rPr>
          <w:rFonts w:ascii="Arial" w:hAnsi="Arial" w:cs="Arial"/>
        </w:rPr>
      </w:pPr>
      <w:r w:rsidRPr="00D53135">
        <w:rPr>
          <w:rFonts w:ascii="Arial" w:hAnsi="Arial" w:cs="Arial"/>
          <w:b/>
        </w:rPr>
        <w:t>PROGRAMS AFFECTED:</w:t>
      </w:r>
      <w:r w:rsidRPr="00D53135">
        <w:rPr>
          <w:rFonts w:ascii="Arial" w:hAnsi="Arial" w:cs="Arial"/>
        </w:rPr>
        <w:t xml:space="preserve">  FS</w:t>
      </w:r>
    </w:p>
    <w:p w:rsidR="006A62C6" w:rsidRPr="00D53135" w:rsidRDefault="006A62C6" w:rsidP="006A62C6">
      <w:pPr>
        <w:rPr>
          <w:rFonts w:ascii="Arial" w:hAnsi="Arial" w:cs="Arial"/>
        </w:rPr>
      </w:pPr>
      <w:r w:rsidRPr="00D53135">
        <w:rPr>
          <w:rFonts w:ascii="Arial" w:hAnsi="Arial" w:cs="Arial"/>
          <w:b/>
        </w:rPr>
        <w:t>OP TIME FRAME:</w:t>
      </w:r>
      <w:r w:rsidRPr="00D53135">
        <w:rPr>
          <w:rFonts w:ascii="Arial" w:hAnsi="Arial" w:cs="Arial"/>
        </w:rPr>
        <w:t xml:space="preserve">   12/01/17—06/18</w:t>
      </w:r>
    </w:p>
    <w:p w:rsidR="006A62C6" w:rsidRPr="00D53135" w:rsidRDefault="006A62C6" w:rsidP="006A62C6">
      <w:pPr>
        <w:rPr>
          <w:rFonts w:ascii="Arial" w:hAnsi="Arial" w:cs="Arial"/>
        </w:rPr>
      </w:pPr>
      <w:r w:rsidRPr="00D53135">
        <w:rPr>
          <w:rFonts w:ascii="Arial" w:hAnsi="Arial" w:cs="Arial"/>
          <w:b/>
        </w:rPr>
        <w:t>NOD DATE AND $ LIMIT:</w:t>
      </w:r>
      <w:r w:rsidRPr="00D53135">
        <w:rPr>
          <w:rFonts w:ascii="Arial" w:hAnsi="Arial" w:cs="Arial"/>
        </w:rPr>
        <w:t xml:space="preserve">   N/A</w:t>
      </w:r>
    </w:p>
    <w:p w:rsidR="006A62C6" w:rsidRPr="00D53135" w:rsidRDefault="006A62C6" w:rsidP="006A62C6">
      <w:pPr>
        <w:rPr>
          <w:rFonts w:ascii="Arial" w:hAnsi="Arial" w:cs="Arial"/>
        </w:rPr>
      </w:pPr>
      <w:r w:rsidRPr="00D53135">
        <w:rPr>
          <w:rFonts w:ascii="Arial" w:hAnsi="Arial" w:cs="Arial"/>
          <w:b/>
        </w:rPr>
        <w:t>EI REQUESTED/RECEIVED:</w:t>
      </w:r>
      <w:r w:rsidRPr="00D53135">
        <w:rPr>
          <w:rFonts w:ascii="Arial" w:hAnsi="Arial" w:cs="Arial"/>
        </w:rPr>
        <w:t xml:space="preserve">  N/A</w:t>
      </w:r>
    </w:p>
    <w:p w:rsidR="006A62C6" w:rsidRPr="00D53135" w:rsidRDefault="006A62C6" w:rsidP="006A62C6">
      <w:pPr>
        <w:rPr>
          <w:rFonts w:ascii="Arial" w:hAnsi="Arial" w:cs="Arial"/>
        </w:rPr>
      </w:pPr>
      <w:r w:rsidRPr="00D53135">
        <w:rPr>
          <w:rFonts w:ascii="Arial" w:hAnsi="Arial" w:cs="Arial"/>
          <w:b/>
        </w:rPr>
        <w:t>COMMENTS:</w:t>
      </w:r>
      <w:r w:rsidRPr="00D53135">
        <w:rPr>
          <w:rFonts w:ascii="Arial" w:hAnsi="Arial" w:cs="Arial"/>
        </w:rPr>
        <w:t xml:space="preserve">  Client applied for FS on 11/28/17 and stated she resided in WI and did not have an open case in any other state.  Received </w:t>
      </w:r>
      <w:proofErr w:type="gramStart"/>
      <w:r w:rsidRPr="00D53135">
        <w:rPr>
          <w:rFonts w:ascii="Arial" w:hAnsi="Arial" w:cs="Arial"/>
        </w:rPr>
        <w:t>Out</w:t>
      </w:r>
      <w:proofErr w:type="gramEnd"/>
      <w:r w:rsidRPr="00D53135">
        <w:rPr>
          <w:rFonts w:ascii="Arial" w:hAnsi="Arial" w:cs="Arial"/>
        </w:rPr>
        <w:t xml:space="preserve"> of State usage report showing client has used all benefits in IL.  Per IL DHS query, client also had open FS in IL when she applied in WI.  Copy of IL benefit history in ECF.</w:t>
      </w:r>
    </w:p>
    <w:p w:rsidR="009B4920" w:rsidRDefault="009B4920" w:rsidP="006A62C6"/>
    <w:p w:rsidR="009B4920" w:rsidRDefault="009B4920" w:rsidP="006A62C6"/>
    <w:p w:rsidR="009B4920" w:rsidRDefault="009B4920" w:rsidP="006A62C6"/>
    <w:p w:rsidR="009B4920" w:rsidRDefault="009B4920" w:rsidP="006A62C6"/>
    <w:p w:rsidR="009B4920" w:rsidRDefault="009B4920" w:rsidP="006A62C6"/>
    <w:p w:rsidR="009B4920" w:rsidRDefault="009B4920" w:rsidP="006A62C6"/>
    <w:p w:rsidR="009B4920" w:rsidRDefault="009B4920" w:rsidP="006A62C6"/>
    <w:p w:rsidR="009B4920" w:rsidRPr="00D53135" w:rsidRDefault="009B4920" w:rsidP="006A62C6">
      <w:pPr>
        <w:rPr>
          <w:rFonts w:ascii="Arial" w:hAnsi="Arial" w:cs="Arial"/>
        </w:rPr>
      </w:pPr>
      <w:r w:rsidRPr="00D53135">
        <w:rPr>
          <w:rFonts w:ascii="Arial" w:hAnsi="Arial" w:cs="Arial"/>
        </w:rPr>
        <w:t>8/24/18 MD</w:t>
      </w:r>
    </w:p>
    <w:sectPr w:rsidR="009B4920" w:rsidRPr="00D53135" w:rsidSect="009B4920">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CA"/>
    <w:rsid w:val="000819CD"/>
    <w:rsid w:val="002C054B"/>
    <w:rsid w:val="003123B7"/>
    <w:rsid w:val="00546C5E"/>
    <w:rsid w:val="00613799"/>
    <w:rsid w:val="00645252"/>
    <w:rsid w:val="006A62C6"/>
    <w:rsid w:val="006D3D74"/>
    <w:rsid w:val="0083569A"/>
    <w:rsid w:val="009B4920"/>
    <w:rsid w:val="00A9204E"/>
    <w:rsid w:val="00B45A7E"/>
    <w:rsid w:val="00D53135"/>
    <w:rsid w:val="00E40A76"/>
    <w:rsid w:val="00E4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70254-AC56-4923-9976-08A02B7A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dd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Brits</Value>
    </Training_x0020_Topic>
    <Document_x0020_Type xmlns="2f254586-b35f-4441-a040-f54e6e92090e">
      <Value>Desk Aid</Value>
      <Value>New Worker Classroom Training</Value>
    </Document_x0020_Type>
  </documentManagement>
</p:properties>
</file>

<file path=customXml/itemProps1.xml><?xml version="1.0" encoding="utf-8"?>
<ds:datastoreItem xmlns:ds="http://schemas.openxmlformats.org/officeDocument/2006/customXml" ds:itemID="{92F1F17B-C7F6-4F72-9092-372090FB1563}"/>
</file>

<file path=customXml/itemProps2.xml><?xml version="1.0" encoding="utf-8"?>
<ds:datastoreItem xmlns:ds="http://schemas.openxmlformats.org/officeDocument/2006/customXml" ds:itemID="{F38288B4-A06E-4445-A14A-43FC9A688552}"/>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MIDDLETON</dc:creator>
  <cp:keywords/>
  <dc:description/>
  <cp:lastModifiedBy>MARY DONAHUE</cp:lastModifiedBy>
  <cp:revision>7</cp:revision>
  <dcterms:created xsi:type="dcterms:W3CDTF">2018-08-24T14:19:00Z</dcterms:created>
  <dcterms:modified xsi:type="dcterms:W3CDTF">2018-08-24T14:53:00Z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0x010100F3F30E3757AF094391C43966ABD436EC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